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A7" w:rsidRDefault="009E77A7" w:rsidP="009E77A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</w:p>
    <w:p w:rsidR="009E77A7" w:rsidRDefault="009E77A7" w:rsidP="009E77A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-43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приказу  МКОУ «Специальная школа № 64» </w:t>
      </w:r>
    </w:p>
    <w:p w:rsidR="009E77A7" w:rsidRDefault="009E77A7" w:rsidP="009E77A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от 12.09.20022 г. № 205/1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ПОЛОЖЕНИЕ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6" w:right="1133"/>
        <w:jc w:val="center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gramStart"/>
      <w:r w:rsidRPr="001049A0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предотвращения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>урегулирования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1049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ОУ 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Специальная ш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>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Pr="001049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49A0" w:rsidRPr="001049A0" w:rsidRDefault="001049A0" w:rsidP="001049A0">
      <w:pPr>
        <w:numPr>
          <w:ilvl w:val="0"/>
          <w:numId w:val="10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ОБЩИЕ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numPr>
          <w:ilvl w:val="1"/>
          <w:numId w:val="10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77" w:lineRule="auto"/>
        <w:ind w:right="126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Настоящее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Положение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разработано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реализации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25</w:t>
      </w:r>
      <w:r w:rsidRPr="001049A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декабря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2008 года №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273-ФЗ "О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коррупции".</w:t>
      </w:r>
    </w:p>
    <w:p w:rsidR="001049A0" w:rsidRPr="001049A0" w:rsidRDefault="001049A0" w:rsidP="001049A0">
      <w:pPr>
        <w:numPr>
          <w:ilvl w:val="1"/>
          <w:numId w:val="1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before="179" w:after="0" w:line="275" w:lineRule="auto"/>
        <w:ind w:right="11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-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это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внутренний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ОУ,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устанавливающий</w:t>
      </w:r>
      <w:r w:rsidRPr="001049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порядок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конфликтов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возникающих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у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ходе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выполнения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>ими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(трудовых)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обязанностей.</w:t>
      </w:r>
    </w:p>
    <w:p w:rsidR="001049A0" w:rsidRPr="001049A0" w:rsidRDefault="001049A0" w:rsidP="001049A0">
      <w:pPr>
        <w:numPr>
          <w:ilvl w:val="1"/>
          <w:numId w:val="10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before="184" w:after="0" w:line="276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настоящем</w:t>
      </w:r>
      <w:r w:rsidRPr="001049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Положении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под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конфликтом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понимается</w:t>
      </w:r>
      <w:r w:rsidRPr="001049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ситуация,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личная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заинтересованность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(прямая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косвенная)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влияет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повлиять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надлежащее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им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(трудовых)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которой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возникает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возникнуть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противоречие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между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личной</w:t>
      </w:r>
      <w:r w:rsidRPr="001049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заинтересованностью</w:t>
      </w:r>
      <w:r w:rsidRPr="001049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правами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законными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ОУ,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способное</w:t>
      </w:r>
      <w:r w:rsidRPr="001049A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привести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причинению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вреда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правам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законным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интересам,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имуществу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(или)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деловой</w:t>
      </w:r>
      <w:r w:rsidRPr="001049A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репутации</w:t>
      </w:r>
      <w:proofErr w:type="gramEnd"/>
      <w:r w:rsidRPr="001049A0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1049A0" w:rsidRPr="001049A0" w:rsidRDefault="001049A0" w:rsidP="001049A0">
      <w:pPr>
        <w:numPr>
          <w:ilvl w:val="0"/>
          <w:numId w:val="9"/>
        </w:numPr>
        <w:tabs>
          <w:tab w:val="left" w:pos="451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right="37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 xml:space="preserve">КРУГ ЛИЦ,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ПОПАДАЮЩИХ ПОД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049A0">
        <w:rPr>
          <w:rFonts w:ascii="Times New Roman" w:hAnsi="Times New Roman" w:cs="Times New Roman"/>
          <w:sz w:val="24"/>
          <w:szCs w:val="24"/>
        </w:rPr>
        <w:t>ВОЗДЕЙСТВИЕ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1049A0" w:rsidRPr="001049A0" w:rsidRDefault="001049A0" w:rsidP="001049A0">
      <w:pPr>
        <w:numPr>
          <w:ilvl w:val="1"/>
          <w:numId w:val="9"/>
        </w:numPr>
        <w:tabs>
          <w:tab w:val="left" w:pos="63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Действие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распространяется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работников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ОУ,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вне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зависимости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уровня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занимаемой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ими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должности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физических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сотрудничающих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1049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школой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основе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гражданско-правовых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1049A0" w:rsidRPr="001049A0" w:rsidRDefault="001049A0" w:rsidP="001049A0">
      <w:pPr>
        <w:numPr>
          <w:ilvl w:val="0"/>
          <w:numId w:val="8"/>
        </w:numPr>
        <w:tabs>
          <w:tab w:val="left" w:pos="237"/>
        </w:tabs>
        <w:kinsoku w:val="0"/>
        <w:overflowPunct w:val="0"/>
        <w:autoSpaceDE w:val="0"/>
        <w:autoSpaceDN w:val="0"/>
        <w:adjustRightInd w:val="0"/>
        <w:spacing w:before="180" w:after="0" w:line="240" w:lineRule="auto"/>
        <w:ind w:right="12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ОСНОВНЫЕ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ПРИНЦИПЫ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УПРАВЛЕНИЯ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КОНФЛИКТОМ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УЧРЕЖДЕНИИ</w:t>
      </w:r>
    </w:p>
    <w:p w:rsidR="001049A0" w:rsidRPr="001049A0" w:rsidRDefault="001049A0" w:rsidP="001049A0">
      <w:pPr>
        <w:numPr>
          <w:ilvl w:val="1"/>
          <w:numId w:val="8"/>
        </w:numPr>
        <w:tabs>
          <w:tab w:val="left" w:pos="635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24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основу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управлению</w:t>
      </w:r>
      <w:r w:rsidRPr="001049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конфликтом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положены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принципы: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-обязательность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реальном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потенциальном конфликте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25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-индивидуальное</w:t>
      </w:r>
      <w:r w:rsidRPr="001049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1049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1049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1049A0">
        <w:rPr>
          <w:rFonts w:ascii="Times New Roman" w:hAnsi="Times New Roman" w:cs="Times New Roman"/>
          <w:spacing w:val="-1"/>
          <w:sz w:val="24"/>
          <w:szCs w:val="24"/>
        </w:rPr>
        <w:t>репутационных</w:t>
      </w:r>
      <w:proofErr w:type="spellEnd"/>
      <w:r w:rsidRPr="001049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рисков</w:t>
      </w:r>
      <w:r w:rsidRPr="001049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для</w:t>
      </w:r>
      <w:r w:rsidRPr="001049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выявлении</w:t>
      </w:r>
      <w:r w:rsidRPr="001049A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каждого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урегулирования;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81" w:after="0" w:line="275" w:lineRule="auto"/>
        <w:ind w:left="116"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-конфиденциальность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раскрытия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-соблюдение баланса 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ОУ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работника </w:t>
      </w:r>
      <w:r w:rsidRPr="001049A0">
        <w:rPr>
          <w:rFonts w:ascii="Times New Roman" w:hAnsi="Times New Roman" w:cs="Times New Roman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урегулировании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-защита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</w:t>
      </w:r>
      <w:r w:rsidRPr="001049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преследования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связи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сообщением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который</w:t>
      </w:r>
      <w:r w:rsidRPr="001049A0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был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своевременно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раскрыт работником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(предотвращен).</w:t>
      </w:r>
    </w:p>
    <w:p w:rsidR="001049A0" w:rsidRDefault="001049A0" w:rsidP="001049A0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116"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116"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РАБОТНИКОМ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УРЕГУЛИРОВАНИЯ,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ТОМ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1049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ВОЗМОЖНЫЕ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1049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РАЗРЕШЕНИЯ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 ИНТЕРЕСОВ</w:t>
      </w: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77" w:lineRule="auto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Процедура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доводится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работников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ОУ.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Существуют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следующие возможные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варианты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интересов: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98"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-раскрытие сведений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о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приеме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работу;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-раскрытие сведений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о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назначении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на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новую</w:t>
      </w:r>
      <w:r w:rsidRPr="001049A0">
        <w:rPr>
          <w:rFonts w:ascii="Times New Roman" w:hAnsi="Times New Roman" w:cs="Times New Roman"/>
          <w:sz w:val="24"/>
          <w:szCs w:val="24"/>
        </w:rPr>
        <w:t xml:space="preserve"> должность;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-раскрытие сведений,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мере возникновения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ситуаций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3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Раскрытие</w:t>
      </w:r>
      <w:r w:rsidRPr="001049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1049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письменном</w:t>
      </w:r>
      <w:r w:rsidRPr="001049A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виде.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быть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допустимым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первоначальное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раскрытие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устной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>форме</w:t>
      </w:r>
      <w:r w:rsidRPr="001049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последующей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фиксацией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письменном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виде.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Должностным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лицом,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ответственным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за</w:t>
      </w:r>
      <w:r w:rsidRPr="001049A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прием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возникающих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(имеющихся)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конфликтах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1049A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соблюдению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служебному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поведению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урегулированию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202" w:after="0" w:line="276" w:lineRule="auto"/>
        <w:ind w:right="11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Школа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берет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обязательство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конфиденциального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1049A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представленных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Поступившая</w:t>
      </w:r>
      <w:r w:rsidRPr="001049A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должна</w:t>
      </w:r>
      <w:r w:rsidRPr="001049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тщательно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проверена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1049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это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должностным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лицом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серьезности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возникающих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для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рисков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выбора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  <w:r w:rsidRPr="001049A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подходящей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200" w:after="0" w:line="276" w:lineRule="auto"/>
        <w:ind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итоге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этой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школа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прийти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выводу,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ситуация,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были</w:t>
      </w:r>
      <w:r w:rsidRPr="001049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представлены</w:t>
      </w:r>
      <w:r w:rsidRPr="001049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работником,</w:t>
      </w:r>
      <w:r w:rsidRPr="001049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не</w:t>
      </w:r>
      <w:r w:rsidRPr="001049A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1049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конфликтом</w:t>
      </w:r>
      <w:r w:rsidRPr="001049A0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и,</w:t>
      </w:r>
      <w:r w:rsidRPr="001049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>как</w:t>
      </w:r>
      <w:r w:rsidRPr="001049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следствие,</w:t>
      </w:r>
      <w:r w:rsidRPr="001049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не</w:t>
      </w:r>
      <w:r w:rsidRPr="001049A0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нуждается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в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специальных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способах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урегулирования.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199" w:after="0" w:line="277" w:lineRule="auto"/>
        <w:ind w:right="12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прийти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к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выводу,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место,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1049A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различные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разрешения,</w:t>
      </w:r>
      <w:r w:rsidRPr="001049A0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числе: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98" w:after="0" w:line="275" w:lineRule="auto"/>
        <w:ind w:left="116" w:right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-ограничение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доступа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конкретной</w:t>
      </w:r>
      <w:r w:rsidRPr="001049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информации,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которая</w:t>
      </w:r>
      <w:r w:rsidRPr="001049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затрагивать</w:t>
      </w:r>
      <w:r w:rsidRPr="001049A0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личные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интересы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75" w:lineRule="auto"/>
        <w:ind w:left="116" w:right="1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-добровольный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отказ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отстранение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(постоянное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временное)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</w:t>
      </w:r>
      <w:r w:rsidRPr="001049A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обсуждении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принятия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которые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находятся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оказаться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под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влиянием 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-пересмотр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изменение функциональных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-перевод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должность,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предусматривающую</w:t>
      </w:r>
      <w:r w:rsidRPr="001049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выполнение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функциональных</w:t>
      </w:r>
      <w:r w:rsidRPr="001049A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обязанностей,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не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связанных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с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конфликтом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-отказ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работника </w:t>
      </w:r>
      <w:r w:rsidRPr="001049A0">
        <w:rPr>
          <w:rFonts w:ascii="Times New Roman" w:hAnsi="Times New Roman" w:cs="Times New Roman"/>
          <w:sz w:val="24"/>
          <w:szCs w:val="24"/>
        </w:rPr>
        <w:t xml:space="preserve">от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личного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интереса,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порождающего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с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-увольнение работника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из ОУ по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инициативе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2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Приведенный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способов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разрешения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не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является</w:t>
      </w:r>
      <w:r w:rsidRPr="001049A0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исчерпывающим.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каждом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конкретном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договоренности</w:t>
      </w:r>
      <w:r w:rsidRPr="001049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работника,</w:t>
      </w:r>
      <w:r w:rsidRPr="001049A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lastRenderedPageBreak/>
        <w:t>раскрывшего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быть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найдены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иные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формы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урегулирования.</w:t>
      </w:r>
    </w:p>
    <w:p w:rsidR="001049A0" w:rsidRPr="001049A0" w:rsidRDefault="001049A0" w:rsidP="001049A0">
      <w:pPr>
        <w:numPr>
          <w:ilvl w:val="1"/>
          <w:numId w:val="7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202" w:after="0" w:line="240" w:lineRule="auto"/>
        <w:ind w:left="8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 xml:space="preserve">При 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разрешении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имеющегося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Pr="001049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следует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«мягкую»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меру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из 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возможных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с 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учетом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существующих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обстоятельств.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Более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жесткие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меры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следует</w:t>
      </w:r>
      <w:r w:rsidRPr="001049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только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случае,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когда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это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вызвано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реальной</w:t>
      </w:r>
      <w:r w:rsidRPr="001049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необходимостью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случае,</w:t>
      </w:r>
      <w:r w:rsidRPr="001049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1049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более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«мягкие»</w:t>
      </w:r>
      <w:r w:rsidRPr="001049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меры</w:t>
      </w:r>
      <w:r w:rsidRPr="001049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оказались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недостаточно</w:t>
      </w:r>
      <w:r w:rsidRPr="001049A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эффективными.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принятии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выборе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конкретного</w:t>
      </w:r>
      <w:r w:rsidRPr="001049A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метода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разрешения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важно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учитывать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значимость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личного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вероятность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того, что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этот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личный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интерес </w:t>
      </w:r>
      <w:r w:rsidRPr="001049A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реализован</w:t>
      </w:r>
      <w:r w:rsidRPr="001049A0">
        <w:rPr>
          <w:rFonts w:ascii="Times New Roman" w:hAnsi="Times New Roman" w:cs="Times New Roman"/>
          <w:sz w:val="24"/>
          <w:szCs w:val="24"/>
        </w:rPr>
        <w:t xml:space="preserve"> в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ущерб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интересам </w:t>
      </w:r>
      <w:r w:rsidRPr="001049A0">
        <w:rPr>
          <w:rFonts w:ascii="Times New Roman" w:hAnsi="Times New Roman" w:cs="Times New Roman"/>
          <w:sz w:val="24"/>
          <w:szCs w:val="24"/>
        </w:rPr>
        <w:t>ОУ.</w:t>
      </w:r>
    </w:p>
    <w:p w:rsidR="001049A0" w:rsidRPr="001049A0" w:rsidRDefault="001049A0" w:rsidP="001049A0">
      <w:pPr>
        <w:numPr>
          <w:ilvl w:val="0"/>
          <w:numId w:val="6"/>
        </w:numPr>
        <w:tabs>
          <w:tab w:val="left" w:pos="237"/>
        </w:tabs>
        <w:kinsoku w:val="0"/>
        <w:overflowPunct w:val="0"/>
        <w:autoSpaceDE w:val="0"/>
        <w:autoSpaceDN w:val="0"/>
        <w:adjustRightInd w:val="0"/>
        <w:spacing w:before="202" w:after="0" w:line="275" w:lineRule="auto"/>
        <w:ind w:right="11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ОБЯЗАННОСТИ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СВЯЗИ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РАСКРЫТИЕМ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УРЕГУЛИРОВАНИЕМ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 ИНТЕРЕСОВ</w:t>
      </w:r>
    </w:p>
    <w:p w:rsidR="001049A0" w:rsidRPr="001049A0" w:rsidRDefault="001049A0" w:rsidP="001049A0">
      <w:pPr>
        <w:numPr>
          <w:ilvl w:val="1"/>
          <w:numId w:val="6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203" w:after="0" w:line="275" w:lineRule="auto"/>
        <w:ind w:right="123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Положением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устанавливаются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1049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связи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с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раскрытием </w:t>
      </w:r>
      <w:r w:rsidRPr="001049A0">
        <w:rPr>
          <w:rFonts w:ascii="Times New Roman" w:hAnsi="Times New Roman" w:cs="Times New Roman"/>
          <w:sz w:val="24"/>
          <w:szCs w:val="24"/>
        </w:rPr>
        <w:t xml:space="preserve">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урегулированием 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интересов: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75" w:lineRule="auto"/>
        <w:ind w:left="116" w:right="115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-при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принятии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деловым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выполнения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своих</w:t>
      </w:r>
      <w:r w:rsidRPr="001049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(трудовых)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руководствоваться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-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учета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своих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личных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1049A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своих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родственников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(супруги,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дети,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родители,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братья,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сестры,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а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также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братья,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сестры,</w:t>
      </w:r>
      <w:r w:rsidRPr="001049A0">
        <w:rPr>
          <w:rFonts w:ascii="Times New Roman" w:hAnsi="Times New Roman" w:cs="Times New Roman"/>
          <w:sz w:val="24"/>
          <w:szCs w:val="24"/>
        </w:rPr>
        <w:t xml:space="preserve"> родители 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дети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супругов,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супруги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детей)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 друзей;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75" w:lineRule="auto"/>
        <w:ind w:left="116" w:right="1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-избегать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(по</w:t>
      </w:r>
      <w:r w:rsidRPr="001049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возможности)</w:t>
      </w:r>
      <w:r w:rsidRPr="001049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ситуаций</w:t>
      </w:r>
      <w:r w:rsidRPr="001049A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обстоятельств,</w:t>
      </w:r>
      <w:r w:rsidRPr="001049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которые</w:t>
      </w:r>
      <w:r w:rsidRPr="001049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1049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привести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</w:t>
      </w:r>
      <w:r w:rsidRPr="001049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конфликту</w:t>
      </w:r>
      <w:r w:rsidRPr="001049A0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-раскрывать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возникший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(реальный)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потенциальный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-содействовать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урегулированию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возникшего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0"/>
          <w:numId w:val="5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ПРОЦЕДУРА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РАБОТОДАТЕЛЯ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НАЛИЧИИ</w:t>
      </w:r>
      <w:r w:rsidRPr="001049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ИЛИ О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ВОЗМОЖНОСТИ </w:t>
      </w:r>
      <w:r w:rsidRPr="001049A0">
        <w:rPr>
          <w:rFonts w:ascii="Times New Roman" w:hAnsi="Times New Roman" w:cs="Times New Roman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ВОЗНИКНОВЕНИЯ.</w:t>
      </w:r>
    </w:p>
    <w:p w:rsidR="001049A0" w:rsidRPr="001049A0" w:rsidRDefault="001049A0" w:rsidP="001049A0">
      <w:pPr>
        <w:numPr>
          <w:ilvl w:val="1"/>
          <w:numId w:val="5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4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обязан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уведомлять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работодателя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лице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руководителя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каждом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1049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у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него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личной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заинтересованности</w:t>
      </w:r>
      <w:r w:rsidRPr="001049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(возможности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>связи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</w:t>
      </w:r>
      <w:r w:rsidRPr="001049A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исполнением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доходов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виде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денег,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ценностей,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иного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имущества,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том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имущественных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прав,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услуг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характера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для</w:t>
      </w:r>
      <w:r w:rsidRPr="001049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для</w:t>
      </w:r>
      <w:r w:rsidRPr="001049A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третьих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лиц),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приводит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привести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к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конфликту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  <w:proofErr w:type="gramEnd"/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0" w:after="0" w:line="276" w:lineRule="auto"/>
        <w:ind w:left="116" w:right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-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ситуация,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1049A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личная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заинтересованность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влияет</w:t>
      </w:r>
      <w:r w:rsidRPr="001049A0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повлиять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надлежащее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им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обязанностей: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при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1049A0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возникает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возникнуть</w:t>
      </w:r>
      <w:r w:rsidRPr="001049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противоречие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между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личной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заинтересованностью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правами,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законными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учреждения,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работником</w:t>
      </w:r>
      <w:r w:rsidRPr="001049A0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которого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он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является,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способное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привести</w:t>
      </w:r>
      <w:r w:rsidRPr="001049A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причинению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вреда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имуществу</w:t>
      </w:r>
      <w:r w:rsidRPr="001049A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(или)</w:t>
      </w:r>
      <w:r w:rsidRPr="001049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деловой</w:t>
      </w:r>
      <w:r w:rsidRPr="001049A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репутации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данной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организации.</w:t>
      </w:r>
      <w:proofErr w:type="gramEnd"/>
    </w:p>
    <w:p w:rsidR="001049A0" w:rsidRPr="001049A0" w:rsidRDefault="001049A0" w:rsidP="001049A0">
      <w:pPr>
        <w:numPr>
          <w:ilvl w:val="1"/>
          <w:numId w:val="5"/>
        </w:numPr>
        <w:tabs>
          <w:tab w:val="left" w:pos="621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6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Уведомление </w:t>
      </w:r>
      <w:r w:rsidRPr="001049A0">
        <w:rPr>
          <w:rFonts w:ascii="Times New Roman" w:hAnsi="Times New Roman" w:cs="Times New Roman"/>
          <w:sz w:val="24"/>
          <w:szCs w:val="24"/>
        </w:rPr>
        <w:t>оформляется в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письменном </w:t>
      </w:r>
      <w:r w:rsidRPr="001049A0">
        <w:rPr>
          <w:rFonts w:ascii="Times New Roman" w:hAnsi="Times New Roman" w:cs="Times New Roman"/>
          <w:sz w:val="24"/>
          <w:szCs w:val="24"/>
        </w:rPr>
        <w:t>виде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в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двух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экземплярах.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Первый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экземпляр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передает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руководителю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незамедлительно,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>как</w:t>
      </w:r>
      <w:r w:rsidRPr="001049A0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только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станет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известно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возникновения.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Второй</w:t>
      </w:r>
      <w:r w:rsidRPr="001049A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экземпляр</w:t>
      </w:r>
      <w:r w:rsidRPr="001049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уведомления,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заверенный</w:t>
      </w:r>
      <w:r w:rsidRPr="001049A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руководителем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учреждения,</w:t>
      </w:r>
      <w:r w:rsidRPr="001049A0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остается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у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работника </w:t>
      </w:r>
      <w:r w:rsidRPr="001049A0">
        <w:rPr>
          <w:rFonts w:ascii="Times New Roman" w:hAnsi="Times New Roman" w:cs="Times New Roman"/>
          <w:sz w:val="24"/>
          <w:szCs w:val="24"/>
        </w:rPr>
        <w:t xml:space="preserve">в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качестве подтверждения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факта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уведомления.</w:t>
      </w:r>
    </w:p>
    <w:p w:rsid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75" w:lineRule="auto"/>
        <w:ind w:left="116" w:right="1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если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не</w:t>
      </w:r>
      <w:r w:rsidRPr="001049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передать</w:t>
      </w:r>
      <w:r w:rsidRPr="001049A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1049A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лично,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оно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быть</w:t>
      </w:r>
      <w:r w:rsidRPr="001049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направлено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в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адрес учреждения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заказным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письмом </w:t>
      </w:r>
      <w:r w:rsidRPr="001049A0">
        <w:rPr>
          <w:rFonts w:ascii="Times New Roman" w:hAnsi="Times New Roman" w:cs="Times New Roman"/>
          <w:sz w:val="24"/>
          <w:szCs w:val="24"/>
        </w:rPr>
        <w:t>с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уведомлением </w:t>
      </w:r>
      <w:r w:rsidRPr="001049A0">
        <w:rPr>
          <w:rFonts w:ascii="Times New Roman" w:hAnsi="Times New Roman" w:cs="Times New Roman"/>
          <w:sz w:val="24"/>
          <w:szCs w:val="24"/>
        </w:rPr>
        <w:t xml:space="preserve">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описью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вложения.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75" w:lineRule="auto"/>
        <w:ind w:left="116" w:right="12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049A0" w:rsidRPr="001049A0" w:rsidRDefault="001049A0" w:rsidP="001049A0">
      <w:pPr>
        <w:numPr>
          <w:ilvl w:val="0"/>
          <w:numId w:val="4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203"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УВЕДОМЛЕНИЙ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numPr>
          <w:ilvl w:val="1"/>
          <w:numId w:val="4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или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регистрируются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в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день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поступления.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7.2.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Регистрация</w:t>
      </w:r>
      <w:r w:rsidRPr="001049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уведомлений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производится</w:t>
      </w:r>
      <w:r w:rsidRPr="001049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ответственным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лицом</w:t>
      </w:r>
      <w:r w:rsidRPr="001049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журнале</w:t>
      </w:r>
      <w:r w:rsidRPr="001049A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учета</w:t>
      </w:r>
      <w:r w:rsidRPr="001049A0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уведомлений,</w:t>
      </w:r>
      <w:r w:rsidRPr="001049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листы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которого</w:t>
      </w:r>
      <w:r w:rsidRPr="001049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должны</w:t>
      </w:r>
      <w:r w:rsidRPr="001049A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быть</w:t>
      </w:r>
      <w:r w:rsidRPr="001049A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пронумерованы,</w:t>
      </w:r>
      <w:r w:rsidRPr="001049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прошнурованы</w:t>
      </w:r>
      <w:r w:rsidRPr="001049A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скреплены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подписью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руководителя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печатью.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203"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 xml:space="preserve">В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журнале указываются: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порядковый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номер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-регистрационный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номер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дата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принятия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фамилия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инициалы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работника,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обратившегося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с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уведомлением;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краткое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содержание </w:t>
      </w:r>
      <w:r w:rsidRPr="001049A0">
        <w:rPr>
          <w:rFonts w:ascii="Times New Roman" w:hAnsi="Times New Roman" w:cs="Times New Roman"/>
          <w:sz w:val="24"/>
          <w:szCs w:val="24"/>
        </w:rPr>
        <w:t>уведомления;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9A0" w:rsidRPr="001049A0" w:rsidRDefault="001049A0" w:rsidP="001049A0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листов;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0"/>
          <w:numId w:val="3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13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фамилия,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инициалы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подпись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ответственного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лица,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зарегистрировавшего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уведомление.</w:t>
      </w:r>
    </w:p>
    <w:p w:rsidR="001049A0" w:rsidRPr="001049A0" w:rsidRDefault="001049A0" w:rsidP="001049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049A0" w:rsidRPr="001049A0" w:rsidRDefault="001049A0" w:rsidP="001049A0">
      <w:pPr>
        <w:numPr>
          <w:ilvl w:val="1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75" w:lineRule="auto"/>
        <w:ind w:right="126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уведомлении</w:t>
      </w:r>
      <w:r w:rsidRPr="001049A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ставится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отметка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поступлении,</w:t>
      </w:r>
      <w:r w:rsidRPr="001049A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котором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указываются</w:t>
      </w:r>
      <w:r w:rsidRPr="001049A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дата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входящий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номер.</w:t>
      </w:r>
    </w:p>
    <w:p w:rsidR="001049A0" w:rsidRPr="001049A0" w:rsidRDefault="001049A0" w:rsidP="001049A0">
      <w:pPr>
        <w:numPr>
          <w:ilvl w:val="1"/>
          <w:numId w:val="2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201" w:after="0" w:line="276" w:lineRule="auto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После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регистрации</w:t>
      </w:r>
      <w:r w:rsidRPr="001049A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журнале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оно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передается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на</w:t>
      </w:r>
      <w:r w:rsidRPr="001049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1049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руководителю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учреждения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не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r w:rsidRPr="001049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дня,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следующего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за</w:t>
      </w:r>
      <w:r w:rsidRPr="001049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днем</w:t>
      </w:r>
      <w:r w:rsidRPr="001049A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уведомления.</w:t>
      </w:r>
    </w:p>
    <w:p w:rsidR="001049A0" w:rsidRPr="001049A0" w:rsidRDefault="001049A0" w:rsidP="001049A0">
      <w:pPr>
        <w:numPr>
          <w:ilvl w:val="0"/>
          <w:numId w:val="1"/>
        </w:numPr>
        <w:tabs>
          <w:tab w:val="left" w:pos="470"/>
        </w:tabs>
        <w:kinsoku w:val="0"/>
        <w:overflowPunct w:val="0"/>
        <w:autoSpaceDE w:val="0"/>
        <w:autoSpaceDN w:val="0"/>
        <w:adjustRightInd w:val="0"/>
        <w:spacing w:before="199" w:after="0" w:line="240" w:lineRule="auto"/>
        <w:ind w:right="3226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ПРИНЯТИЯ МЕР ПО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ПРЕДОТВРАЩЕНИЮ</w:t>
      </w:r>
      <w:r w:rsidRPr="001049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И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 xml:space="preserve">УРЕГУЛИРОВАНИЮ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 ИНТЕРЕСОВ</w:t>
      </w:r>
    </w:p>
    <w:p w:rsidR="001049A0" w:rsidRPr="001049A0" w:rsidRDefault="001049A0" w:rsidP="001049A0">
      <w:pPr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after="0" w:line="276" w:lineRule="auto"/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3-х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рабочих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дней</w:t>
      </w:r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руководитель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рассматривает</w:t>
      </w:r>
      <w:r w:rsidRPr="001049A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поступившее</w:t>
      </w:r>
      <w:r w:rsidRPr="001049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принимает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решение</w:t>
      </w:r>
      <w:r w:rsidRPr="001049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мерах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предотвращению</w:t>
      </w:r>
      <w:r w:rsidRPr="001049A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урегулированию</w:t>
      </w:r>
      <w:r w:rsidRPr="001049A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Предотвращение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урегулирование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1049A0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состоять</w:t>
      </w:r>
      <w:r w:rsidRPr="001049A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изменении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должностного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(перераспределении</w:t>
      </w:r>
      <w:r w:rsidRPr="001049A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функций)</w:t>
      </w:r>
      <w:r w:rsidRPr="001049A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работника,</w:t>
      </w:r>
      <w:r w:rsidRPr="001049A0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являющегося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стороной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1049A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вплоть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отстранения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1049A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исполнения</w:t>
      </w:r>
      <w:r w:rsidRPr="001049A0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должностных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установленном</w:t>
      </w:r>
      <w:r w:rsidRPr="001049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порядке.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Кроме</w:t>
      </w:r>
      <w:r w:rsidRPr="001049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того,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1049A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быть</w:t>
      </w:r>
      <w:r w:rsidRPr="001049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приняты</w:t>
      </w:r>
      <w:r w:rsidRPr="001049A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Pr="001049A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меры</w:t>
      </w:r>
      <w:r w:rsidRPr="001049A0">
        <w:rPr>
          <w:rFonts w:ascii="Times New Roman" w:hAnsi="Times New Roman" w:cs="Times New Roman"/>
          <w:sz w:val="24"/>
          <w:szCs w:val="24"/>
        </w:rPr>
        <w:t xml:space="preserve"> по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решению</w:t>
      </w:r>
      <w:r w:rsidRPr="001049A0">
        <w:rPr>
          <w:rFonts w:ascii="Times New Roman" w:hAnsi="Times New Roman" w:cs="Times New Roman"/>
          <w:sz w:val="24"/>
          <w:szCs w:val="24"/>
        </w:rPr>
        <w:t xml:space="preserve"> руководителя ОУ.</w:t>
      </w:r>
    </w:p>
    <w:p w:rsidR="001049A0" w:rsidRPr="001049A0" w:rsidRDefault="001049A0" w:rsidP="001049A0">
      <w:pPr>
        <w:numPr>
          <w:ilvl w:val="1"/>
          <w:numId w:val="1"/>
        </w:numPr>
        <w:tabs>
          <w:tab w:val="left" w:pos="825"/>
        </w:tabs>
        <w:kinsoku w:val="0"/>
        <w:overflowPunct w:val="0"/>
        <w:autoSpaceDE w:val="0"/>
        <w:autoSpaceDN w:val="0"/>
        <w:adjustRightInd w:val="0"/>
        <w:spacing w:before="200" w:after="0" w:line="276" w:lineRule="auto"/>
        <w:ind w:right="12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49A0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1049A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руководителя</w:t>
      </w:r>
      <w:r w:rsidRPr="001049A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мерах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по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предотвращению</w:t>
      </w:r>
      <w:r w:rsidRPr="001049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урегулированию</w:t>
      </w:r>
      <w:r w:rsidRPr="001049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принимается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форме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правового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акта.</w:t>
      </w:r>
      <w:r w:rsidRPr="001049A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1049A0">
        <w:rPr>
          <w:rFonts w:ascii="Times New Roman" w:hAnsi="Times New Roman" w:cs="Times New Roman"/>
          <w:sz w:val="24"/>
          <w:szCs w:val="24"/>
        </w:rPr>
        <w:t>Контроль</w:t>
      </w:r>
      <w:r w:rsidRPr="001049A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49A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реализацией</w:t>
      </w:r>
      <w:r w:rsidRPr="001049A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данного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правового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акта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1049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лицом,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ответственным</w:t>
      </w:r>
      <w:r w:rsidRPr="001049A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за</w:t>
      </w:r>
      <w:r w:rsidRPr="001049A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профилактику</w:t>
      </w:r>
      <w:r w:rsidRPr="001049A0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lastRenderedPageBreak/>
        <w:t>коррупционных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в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ОУ.</w:t>
      </w:r>
      <w:r w:rsidRPr="001049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Уведомление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 xml:space="preserve"> наличии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1049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или</w:t>
      </w:r>
      <w:r w:rsidRPr="001049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z w:val="24"/>
          <w:szCs w:val="24"/>
        </w:rPr>
        <w:t>о</w:t>
      </w:r>
      <w:r w:rsidRPr="001049A0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1049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 w:rsidRPr="001049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приобщается</w:t>
      </w:r>
      <w:r w:rsidRPr="001049A0">
        <w:rPr>
          <w:rFonts w:ascii="Times New Roman" w:hAnsi="Times New Roman" w:cs="Times New Roman"/>
          <w:sz w:val="24"/>
          <w:szCs w:val="24"/>
        </w:rPr>
        <w:t xml:space="preserve"> к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личному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делу</w:t>
      </w:r>
      <w:r w:rsidRPr="001049A0">
        <w:rPr>
          <w:rFonts w:ascii="Times New Roman" w:hAnsi="Times New Roman" w:cs="Times New Roman"/>
          <w:sz w:val="24"/>
          <w:szCs w:val="24"/>
        </w:rPr>
        <w:t xml:space="preserve"> </w:t>
      </w:r>
      <w:r w:rsidRPr="001049A0">
        <w:rPr>
          <w:rFonts w:ascii="Times New Roman" w:hAnsi="Times New Roman" w:cs="Times New Roman"/>
          <w:spacing w:val="-1"/>
          <w:sz w:val="24"/>
          <w:szCs w:val="24"/>
        </w:rPr>
        <w:t>работника.</w:t>
      </w:r>
    </w:p>
    <w:p w:rsidR="003D754F" w:rsidRDefault="003D754F"/>
    <w:sectPr w:rsidR="003D754F" w:rsidSect="009E77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2" w:hanging="3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477" w:hanging="708"/>
      </w:pPr>
    </w:lvl>
    <w:lvl w:ilvl="3">
      <w:numFmt w:val="bullet"/>
      <w:lvlText w:val="•"/>
      <w:lvlJc w:val="left"/>
      <w:pPr>
        <w:ind w:left="2502" w:hanging="708"/>
      </w:pPr>
    </w:lvl>
    <w:lvl w:ilvl="4">
      <w:numFmt w:val="bullet"/>
      <w:lvlText w:val="•"/>
      <w:lvlJc w:val="left"/>
      <w:pPr>
        <w:ind w:left="3528" w:hanging="708"/>
      </w:pPr>
    </w:lvl>
    <w:lvl w:ilvl="5">
      <w:numFmt w:val="bullet"/>
      <w:lvlText w:val="•"/>
      <w:lvlJc w:val="left"/>
      <w:pPr>
        <w:ind w:left="4553" w:hanging="708"/>
      </w:pPr>
    </w:lvl>
    <w:lvl w:ilvl="6">
      <w:numFmt w:val="bullet"/>
      <w:lvlText w:val="•"/>
      <w:lvlJc w:val="left"/>
      <w:pPr>
        <w:ind w:left="5578" w:hanging="708"/>
      </w:pPr>
    </w:lvl>
    <w:lvl w:ilvl="7">
      <w:numFmt w:val="bullet"/>
      <w:lvlText w:val="•"/>
      <w:lvlJc w:val="left"/>
      <w:pPr>
        <w:ind w:left="6603" w:hanging="708"/>
      </w:pPr>
    </w:lvl>
    <w:lvl w:ilvl="8">
      <w:numFmt w:val="bullet"/>
      <w:lvlText w:val="•"/>
      <w:lvlJc w:val="left"/>
      <w:pPr>
        <w:ind w:left="7628" w:hanging="708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116" w:hanging="33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519"/>
      </w:pPr>
    </w:lvl>
    <w:lvl w:ilvl="3">
      <w:numFmt w:val="bullet"/>
      <w:lvlText w:val="•"/>
      <w:lvlJc w:val="left"/>
      <w:pPr>
        <w:ind w:left="2985" w:hanging="519"/>
      </w:pPr>
    </w:lvl>
    <w:lvl w:ilvl="4">
      <w:numFmt w:val="bullet"/>
      <w:lvlText w:val="•"/>
      <w:lvlJc w:val="left"/>
      <w:pPr>
        <w:ind w:left="3941" w:hanging="519"/>
      </w:pPr>
    </w:lvl>
    <w:lvl w:ilvl="5">
      <w:numFmt w:val="bullet"/>
      <w:lvlText w:val="•"/>
      <w:lvlJc w:val="left"/>
      <w:pPr>
        <w:ind w:left="4897" w:hanging="519"/>
      </w:pPr>
    </w:lvl>
    <w:lvl w:ilvl="6">
      <w:numFmt w:val="bullet"/>
      <w:lvlText w:val="•"/>
      <w:lvlJc w:val="left"/>
      <w:pPr>
        <w:ind w:left="5854" w:hanging="519"/>
      </w:pPr>
    </w:lvl>
    <w:lvl w:ilvl="7">
      <w:numFmt w:val="bullet"/>
      <w:lvlText w:val="•"/>
      <w:lvlJc w:val="left"/>
      <w:pPr>
        <w:ind w:left="6810" w:hanging="519"/>
      </w:pPr>
    </w:lvl>
    <w:lvl w:ilvl="8">
      <w:numFmt w:val="bullet"/>
      <w:lvlText w:val="•"/>
      <w:lvlJc w:val="left"/>
      <w:pPr>
        <w:ind w:left="7766" w:hanging="519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16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519"/>
      </w:pPr>
    </w:lvl>
    <w:lvl w:ilvl="3">
      <w:numFmt w:val="bullet"/>
      <w:lvlText w:val="•"/>
      <w:lvlJc w:val="left"/>
      <w:pPr>
        <w:ind w:left="2985" w:hanging="519"/>
      </w:pPr>
    </w:lvl>
    <w:lvl w:ilvl="4">
      <w:numFmt w:val="bullet"/>
      <w:lvlText w:val="•"/>
      <w:lvlJc w:val="left"/>
      <w:pPr>
        <w:ind w:left="3941" w:hanging="519"/>
      </w:pPr>
    </w:lvl>
    <w:lvl w:ilvl="5">
      <w:numFmt w:val="bullet"/>
      <w:lvlText w:val="•"/>
      <w:lvlJc w:val="left"/>
      <w:pPr>
        <w:ind w:left="4897" w:hanging="519"/>
      </w:pPr>
    </w:lvl>
    <w:lvl w:ilvl="6">
      <w:numFmt w:val="bullet"/>
      <w:lvlText w:val="•"/>
      <w:lvlJc w:val="left"/>
      <w:pPr>
        <w:ind w:left="5854" w:hanging="519"/>
      </w:pPr>
    </w:lvl>
    <w:lvl w:ilvl="7">
      <w:numFmt w:val="bullet"/>
      <w:lvlText w:val="•"/>
      <w:lvlJc w:val="left"/>
      <w:pPr>
        <w:ind w:left="6810" w:hanging="519"/>
      </w:pPr>
    </w:lvl>
    <w:lvl w:ilvl="8">
      <w:numFmt w:val="bullet"/>
      <w:lvlText w:val="•"/>
      <w:lvlJc w:val="left"/>
      <w:pPr>
        <w:ind w:left="7766" w:hanging="519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16" w:hanging="708"/>
      </w:p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708"/>
      </w:pPr>
    </w:lvl>
    <w:lvl w:ilvl="3">
      <w:numFmt w:val="bullet"/>
      <w:lvlText w:val="•"/>
      <w:lvlJc w:val="left"/>
      <w:pPr>
        <w:ind w:left="2985" w:hanging="708"/>
      </w:pPr>
    </w:lvl>
    <w:lvl w:ilvl="4">
      <w:numFmt w:val="bullet"/>
      <w:lvlText w:val="•"/>
      <w:lvlJc w:val="left"/>
      <w:pPr>
        <w:ind w:left="3941" w:hanging="708"/>
      </w:pPr>
    </w:lvl>
    <w:lvl w:ilvl="5">
      <w:numFmt w:val="bullet"/>
      <w:lvlText w:val="•"/>
      <w:lvlJc w:val="left"/>
      <w:pPr>
        <w:ind w:left="4897" w:hanging="708"/>
      </w:pPr>
    </w:lvl>
    <w:lvl w:ilvl="6">
      <w:numFmt w:val="bullet"/>
      <w:lvlText w:val="•"/>
      <w:lvlJc w:val="left"/>
      <w:pPr>
        <w:ind w:left="5854" w:hanging="708"/>
      </w:pPr>
    </w:lvl>
    <w:lvl w:ilvl="7">
      <w:numFmt w:val="bullet"/>
      <w:lvlText w:val="•"/>
      <w:lvlJc w:val="left"/>
      <w:pPr>
        <w:ind w:left="6810" w:hanging="708"/>
      </w:pPr>
    </w:lvl>
    <w:lvl w:ilvl="8">
      <w:numFmt w:val="bullet"/>
      <w:lvlText w:val="•"/>
      <w:lvlJc w:val="left"/>
      <w:pPr>
        <w:ind w:left="7766" w:hanging="708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16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708"/>
      </w:pPr>
    </w:lvl>
    <w:lvl w:ilvl="3">
      <w:numFmt w:val="bullet"/>
      <w:lvlText w:val="•"/>
      <w:lvlJc w:val="left"/>
      <w:pPr>
        <w:ind w:left="2985" w:hanging="708"/>
      </w:pPr>
    </w:lvl>
    <w:lvl w:ilvl="4">
      <w:numFmt w:val="bullet"/>
      <w:lvlText w:val="•"/>
      <w:lvlJc w:val="left"/>
      <w:pPr>
        <w:ind w:left="3941" w:hanging="708"/>
      </w:pPr>
    </w:lvl>
    <w:lvl w:ilvl="5">
      <w:numFmt w:val="bullet"/>
      <w:lvlText w:val="•"/>
      <w:lvlJc w:val="left"/>
      <w:pPr>
        <w:ind w:left="4897" w:hanging="708"/>
      </w:pPr>
    </w:lvl>
    <w:lvl w:ilvl="6">
      <w:numFmt w:val="bullet"/>
      <w:lvlText w:val="•"/>
      <w:lvlJc w:val="left"/>
      <w:pPr>
        <w:ind w:left="5854" w:hanging="708"/>
      </w:pPr>
    </w:lvl>
    <w:lvl w:ilvl="7">
      <w:numFmt w:val="bullet"/>
      <w:lvlText w:val="•"/>
      <w:lvlJc w:val="left"/>
      <w:pPr>
        <w:ind w:left="6810" w:hanging="708"/>
      </w:pPr>
    </w:lvl>
    <w:lvl w:ilvl="8">
      <w:numFmt w:val="bullet"/>
      <w:lvlText w:val="•"/>
      <w:lvlJc w:val="left"/>
      <w:pPr>
        <w:ind w:left="7766" w:hanging="708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504"/>
      </w:pPr>
    </w:lvl>
    <w:lvl w:ilvl="3">
      <w:numFmt w:val="bullet"/>
      <w:lvlText w:val="•"/>
      <w:lvlJc w:val="left"/>
      <w:pPr>
        <w:ind w:left="2985" w:hanging="504"/>
      </w:pPr>
    </w:lvl>
    <w:lvl w:ilvl="4">
      <w:numFmt w:val="bullet"/>
      <w:lvlText w:val="•"/>
      <w:lvlJc w:val="left"/>
      <w:pPr>
        <w:ind w:left="3941" w:hanging="504"/>
      </w:pPr>
    </w:lvl>
    <w:lvl w:ilvl="5">
      <w:numFmt w:val="bullet"/>
      <w:lvlText w:val="•"/>
      <w:lvlJc w:val="left"/>
      <w:pPr>
        <w:ind w:left="4897" w:hanging="504"/>
      </w:pPr>
    </w:lvl>
    <w:lvl w:ilvl="6">
      <w:numFmt w:val="bullet"/>
      <w:lvlText w:val="•"/>
      <w:lvlJc w:val="left"/>
      <w:pPr>
        <w:ind w:left="5854" w:hanging="504"/>
      </w:pPr>
    </w:lvl>
    <w:lvl w:ilvl="7">
      <w:numFmt w:val="bullet"/>
      <w:lvlText w:val="•"/>
      <w:lvlJc w:val="left"/>
      <w:pPr>
        <w:ind w:left="6810" w:hanging="504"/>
      </w:pPr>
    </w:lvl>
    <w:lvl w:ilvl="8">
      <w:numFmt w:val="bullet"/>
      <w:lvlText w:val="•"/>
      <w:lvlJc w:val="left"/>
      <w:pPr>
        <w:ind w:left="7766" w:hanging="504"/>
      </w:pPr>
    </w:lvl>
  </w:abstractNum>
  <w:abstractNum w:abstractNumId="6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469"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8" w:hanging="708"/>
      </w:pPr>
    </w:lvl>
    <w:lvl w:ilvl="3">
      <w:numFmt w:val="bullet"/>
      <w:lvlText w:val="•"/>
      <w:lvlJc w:val="left"/>
      <w:pPr>
        <w:ind w:left="2792" w:hanging="708"/>
      </w:pPr>
    </w:lvl>
    <w:lvl w:ilvl="4">
      <w:numFmt w:val="bullet"/>
      <w:lvlText w:val="•"/>
      <w:lvlJc w:val="left"/>
      <w:pPr>
        <w:ind w:left="3776" w:hanging="708"/>
      </w:pPr>
    </w:lvl>
    <w:lvl w:ilvl="5">
      <w:numFmt w:val="bullet"/>
      <w:lvlText w:val="•"/>
      <w:lvlJc w:val="left"/>
      <w:pPr>
        <w:ind w:left="4759" w:hanging="708"/>
      </w:pPr>
    </w:lvl>
    <w:lvl w:ilvl="6">
      <w:numFmt w:val="bullet"/>
      <w:lvlText w:val="•"/>
      <w:lvlJc w:val="left"/>
      <w:pPr>
        <w:ind w:left="5743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711" w:hanging="70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55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8" w:hanging="140"/>
      </w:pPr>
    </w:lvl>
    <w:lvl w:ilvl="2">
      <w:numFmt w:val="bullet"/>
      <w:lvlText w:val="•"/>
      <w:lvlJc w:val="left"/>
      <w:pPr>
        <w:ind w:left="2140" w:hanging="140"/>
      </w:pPr>
    </w:lvl>
    <w:lvl w:ilvl="3">
      <w:numFmt w:val="bullet"/>
      <w:lvlText w:val="•"/>
      <w:lvlJc w:val="left"/>
      <w:pPr>
        <w:ind w:left="3082" w:hanging="140"/>
      </w:pPr>
    </w:lvl>
    <w:lvl w:ilvl="4">
      <w:numFmt w:val="bullet"/>
      <w:lvlText w:val="•"/>
      <w:lvlJc w:val="left"/>
      <w:pPr>
        <w:ind w:left="4025" w:hanging="140"/>
      </w:pPr>
    </w:lvl>
    <w:lvl w:ilvl="5">
      <w:numFmt w:val="bullet"/>
      <w:lvlText w:val="•"/>
      <w:lvlJc w:val="left"/>
      <w:pPr>
        <w:ind w:left="4967" w:hanging="140"/>
      </w:pPr>
    </w:lvl>
    <w:lvl w:ilvl="6">
      <w:numFmt w:val="bullet"/>
      <w:lvlText w:val="•"/>
      <w:lvlJc w:val="left"/>
      <w:pPr>
        <w:ind w:left="5909" w:hanging="140"/>
      </w:pPr>
    </w:lvl>
    <w:lvl w:ilvl="7">
      <w:numFmt w:val="bullet"/>
      <w:lvlText w:val="•"/>
      <w:lvlJc w:val="left"/>
      <w:pPr>
        <w:ind w:left="6852" w:hanging="140"/>
      </w:pPr>
    </w:lvl>
    <w:lvl w:ilvl="8">
      <w:numFmt w:val="bullet"/>
      <w:lvlText w:val="•"/>
      <w:lvlJc w:val="left"/>
      <w:pPr>
        <w:ind w:left="7794" w:hanging="14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116" w:hanging="708"/>
      </w:pPr>
    </w:lvl>
    <w:lvl w:ilvl="1">
      <w:start w:val="3"/>
      <w:numFmt w:val="decimal"/>
      <w:lvlText w:val="%1.%2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708"/>
      </w:pPr>
    </w:lvl>
    <w:lvl w:ilvl="3">
      <w:numFmt w:val="bullet"/>
      <w:lvlText w:val="•"/>
      <w:lvlJc w:val="left"/>
      <w:pPr>
        <w:ind w:left="2985" w:hanging="708"/>
      </w:pPr>
    </w:lvl>
    <w:lvl w:ilvl="4">
      <w:numFmt w:val="bullet"/>
      <w:lvlText w:val="•"/>
      <w:lvlJc w:val="left"/>
      <w:pPr>
        <w:ind w:left="3941" w:hanging="708"/>
      </w:pPr>
    </w:lvl>
    <w:lvl w:ilvl="5">
      <w:numFmt w:val="bullet"/>
      <w:lvlText w:val="•"/>
      <w:lvlJc w:val="left"/>
      <w:pPr>
        <w:ind w:left="4897" w:hanging="708"/>
      </w:pPr>
    </w:lvl>
    <w:lvl w:ilvl="6">
      <w:numFmt w:val="bullet"/>
      <w:lvlText w:val="•"/>
      <w:lvlJc w:val="left"/>
      <w:pPr>
        <w:ind w:left="5854" w:hanging="708"/>
      </w:pPr>
    </w:lvl>
    <w:lvl w:ilvl="7">
      <w:numFmt w:val="bullet"/>
      <w:lvlText w:val="•"/>
      <w:lvlJc w:val="left"/>
      <w:pPr>
        <w:ind w:left="6810" w:hanging="708"/>
      </w:pPr>
    </w:lvl>
    <w:lvl w:ilvl="8">
      <w:numFmt w:val="bullet"/>
      <w:lvlText w:val="•"/>
      <w:lvlJc w:val="left"/>
      <w:pPr>
        <w:ind w:left="7766" w:hanging="708"/>
      </w:pPr>
    </w:lvl>
  </w:abstractNum>
  <w:abstractNum w:abstractNumId="9">
    <w:nsid w:val="0000040B"/>
    <w:multiLevelType w:val="multilevel"/>
    <w:tmpl w:val="0000088E"/>
    <w:lvl w:ilvl="0">
      <w:start w:val="8"/>
      <w:numFmt w:val="decimal"/>
      <w:lvlText w:val="%1."/>
      <w:lvlJc w:val="left"/>
      <w:pPr>
        <w:ind w:left="116" w:hanging="3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29" w:hanging="708"/>
      </w:pPr>
    </w:lvl>
    <w:lvl w:ilvl="3">
      <w:numFmt w:val="bullet"/>
      <w:lvlText w:val="•"/>
      <w:lvlJc w:val="left"/>
      <w:pPr>
        <w:ind w:left="2985" w:hanging="708"/>
      </w:pPr>
    </w:lvl>
    <w:lvl w:ilvl="4">
      <w:numFmt w:val="bullet"/>
      <w:lvlText w:val="•"/>
      <w:lvlJc w:val="left"/>
      <w:pPr>
        <w:ind w:left="3941" w:hanging="708"/>
      </w:pPr>
    </w:lvl>
    <w:lvl w:ilvl="5">
      <w:numFmt w:val="bullet"/>
      <w:lvlText w:val="•"/>
      <w:lvlJc w:val="left"/>
      <w:pPr>
        <w:ind w:left="4897" w:hanging="708"/>
      </w:pPr>
    </w:lvl>
    <w:lvl w:ilvl="6">
      <w:numFmt w:val="bullet"/>
      <w:lvlText w:val="•"/>
      <w:lvlJc w:val="left"/>
      <w:pPr>
        <w:ind w:left="5854" w:hanging="708"/>
      </w:pPr>
    </w:lvl>
    <w:lvl w:ilvl="7">
      <w:numFmt w:val="bullet"/>
      <w:lvlText w:val="•"/>
      <w:lvlJc w:val="left"/>
      <w:pPr>
        <w:ind w:left="6810" w:hanging="708"/>
      </w:pPr>
    </w:lvl>
    <w:lvl w:ilvl="8">
      <w:numFmt w:val="bullet"/>
      <w:lvlText w:val="•"/>
      <w:lvlJc w:val="left"/>
      <w:pPr>
        <w:ind w:left="7766" w:hanging="708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A0"/>
    <w:rsid w:val="001049A0"/>
    <w:rsid w:val="003D754F"/>
    <w:rsid w:val="009E77A7"/>
    <w:rsid w:val="00B46F42"/>
    <w:rsid w:val="00E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0"/>
  </w:style>
  <w:style w:type="paragraph" w:styleId="1">
    <w:name w:val="heading 1"/>
    <w:basedOn w:val="a"/>
    <w:next w:val="a"/>
    <w:link w:val="10"/>
    <w:uiPriority w:val="1"/>
    <w:qFormat/>
    <w:rsid w:val="001049A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49A0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049A0"/>
  </w:style>
  <w:style w:type="paragraph" w:styleId="a3">
    <w:name w:val="Body Text"/>
    <w:basedOn w:val="a"/>
    <w:link w:val="a4"/>
    <w:uiPriority w:val="1"/>
    <w:qFormat/>
    <w:rsid w:val="001049A0"/>
    <w:pPr>
      <w:autoSpaceDE w:val="0"/>
      <w:autoSpaceDN w:val="0"/>
      <w:adjustRightInd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0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0"/>
  </w:style>
  <w:style w:type="paragraph" w:styleId="1">
    <w:name w:val="heading 1"/>
    <w:basedOn w:val="a"/>
    <w:next w:val="a"/>
    <w:link w:val="10"/>
    <w:uiPriority w:val="1"/>
    <w:qFormat/>
    <w:rsid w:val="001049A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49A0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049A0"/>
  </w:style>
  <w:style w:type="paragraph" w:styleId="a3">
    <w:name w:val="Body Text"/>
    <w:basedOn w:val="a"/>
    <w:link w:val="a4"/>
    <w:uiPriority w:val="1"/>
    <w:qFormat/>
    <w:rsid w:val="001049A0"/>
    <w:pPr>
      <w:autoSpaceDE w:val="0"/>
      <w:autoSpaceDN w:val="0"/>
      <w:adjustRightInd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04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0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4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3</cp:revision>
  <dcterms:created xsi:type="dcterms:W3CDTF">2022-09-27T03:59:00Z</dcterms:created>
  <dcterms:modified xsi:type="dcterms:W3CDTF">2022-09-27T07:39:00Z</dcterms:modified>
</cp:coreProperties>
</file>